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24" w:rsidRDefault="00801624" w:rsidP="00801624">
      <w:pPr>
        <w:rPr>
          <w:b w:val="0"/>
        </w:rPr>
      </w:pPr>
    </w:p>
    <w:p w:rsidR="00801624" w:rsidRDefault="00801624" w:rsidP="00801624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proofErr w:type="gramStart"/>
      <w:r>
        <w:rPr>
          <w:b w:val="0"/>
        </w:rPr>
        <w:t>Утвержден</w:t>
      </w:r>
      <w:proofErr w:type="gramEnd"/>
      <w:r>
        <w:rPr>
          <w:b w:val="0"/>
        </w:rPr>
        <w:t xml:space="preserve"> на заседании президиума</w:t>
      </w:r>
    </w:p>
    <w:p w:rsidR="00801624" w:rsidRDefault="00801624" w:rsidP="00801624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комитета  Профсоюза пр. №42</w:t>
      </w:r>
    </w:p>
    <w:p w:rsidR="00801624" w:rsidRDefault="00801624" w:rsidP="00801624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от 27.12.2013 г.</w:t>
      </w:r>
    </w:p>
    <w:p w:rsidR="00801624" w:rsidRDefault="00801624" w:rsidP="0080162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План работы</w:t>
      </w:r>
    </w:p>
    <w:p w:rsidR="00801624" w:rsidRDefault="00801624" w:rsidP="0080162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постоянно действующего семинара профсоюзного актива</w:t>
      </w:r>
    </w:p>
    <w:p w:rsidR="00801624" w:rsidRDefault="00801624" w:rsidP="0080162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Апшеронской районной территориальной организации Профсоюза работников народного образования и науки РФ на 2014 год.</w:t>
      </w:r>
    </w:p>
    <w:p w:rsidR="00801624" w:rsidRDefault="00801624" w:rsidP="00801624">
      <w:pPr>
        <w:jc w:val="center"/>
        <w:rPr>
          <w:bCs/>
          <w:sz w:val="26"/>
          <w:szCs w:val="26"/>
        </w:rPr>
      </w:pPr>
    </w:p>
    <w:p w:rsidR="00801624" w:rsidRDefault="00801624" w:rsidP="00801624">
      <w:pPr>
        <w:ind w:left="1110" w:firstLine="1140"/>
        <w:jc w:val="both"/>
        <w:rPr>
          <w:b w:val="0"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ЯНВАРЬ</w:t>
      </w:r>
    </w:p>
    <w:p w:rsidR="00801624" w:rsidRDefault="00801624" w:rsidP="00801624">
      <w:pPr>
        <w:numPr>
          <w:ilvl w:val="0"/>
          <w:numId w:val="4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Перспективное планирование работы первичной профорганизации. Обмен опытом работы. 1 час.  Ответственная Кудрина Н.М., член президиума РТОП.</w:t>
      </w:r>
    </w:p>
    <w:p w:rsidR="00801624" w:rsidRDefault="00801624" w:rsidP="00801624">
      <w:pPr>
        <w:numPr>
          <w:ilvl w:val="0"/>
          <w:numId w:val="4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Информационная работа как средство укрепления профсоюзного движения. Лекция. 1 час.       Ответственная </w:t>
      </w:r>
      <w:proofErr w:type="spellStart"/>
      <w:r>
        <w:rPr>
          <w:b w:val="0"/>
          <w:sz w:val="26"/>
          <w:szCs w:val="26"/>
        </w:rPr>
        <w:t>Качайло</w:t>
      </w:r>
      <w:proofErr w:type="spellEnd"/>
      <w:r>
        <w:rPr>
          <w:b w:val="0"/>
          <w:sz w:val="26"/>
          <w:szCs w:val="26"/>
        </w:rPr>
        <w:t xml:space="preserve"> О.В., член президиума РТОП.</w:t>
      </w:r>
    </w:p>
    <w:p w:rsidR="00801624" w:rsidRDefault="00801624" w:rsidP="0080162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3.</w:t>
      </w:r>
      <w:r w:rsidRPr="00AD207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Об отраслевом Пенсионном фонде «Образование и наука».     </w:t>
      </w:r>
    </w:p>
    <w:p w:rsidR="00801624" w:rsidRDefault="00801624" w:rsidP="0080162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Информация. 30 минут.  Ответственная.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</w:t>
      </w:r>
    </w:p>
    <w:p w:rsidR="00801624" w:rsidRDefault="00801624" w:rsidP="00801624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4.О работе лучших первичных профсоюзных организаций. 1 час. Обмен        </w:t>
      </w:r>
    </w:p>
    <w:p w:rsidR="00801624" w:rsidRDefault="00801624" w:rsidP="00801624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опытом. Председатели первичных профорганизаций ДДУ №10, ДЮСШ.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ФЕВРАЛЬ</w:t>
      </w:r>
    </w:p>
    <w:p w:rsidR="00801624" w:rsidRDefault="00801624" w:rsidP="00801624">
      <w:pPr>
        <w:numPr>
          <w:ilvl w:val="0"/>
          <w:numId w:val="2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Подготовка к отчетам-выборам в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6"/>
            <w:szCs w:val="26"/>
          </w:rPr>
          <w:t>2014 г</w:t>
        </w:r>
      </w:smartTag>
      <w:r>
        <w:rPr>
          <w:b w:val="0"/>
          <w:sz w:val="26"/>
          <w:szCs w:val="26"/>
        </w:rPr>
        <w:t xml:space="preserve">.  Лекция. 1 час.   Отв.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 </w:t>
      </w:r>
    </w:p>
    <w:p w:rsidR="00801624" w:rsidRDefault="00801624" w:rsidP="00801624">
      <w:pPr>
        <w:numPr>
          <w:ilvl w:val="0"/>
          <w:numId w:val="2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проведении отчетно-выборного профсоюзного собрания. Практическое занятие 1 час. Отв.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</w:t>
      </w:r>
    </w:p>
    <w:p w:rsidR="00801624" w:rsidRDefault="00801624" w:rsidP="00801624">
      <w:pPr>
        <w:numPr>
          <w:ilvl w:val="0"/>
          <w:numId w:val="2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отчетном докладе ревизионной комиссии. Беседа. 1 час. Отв. Левина Т.М., председатель </w:t>
      </w:r>
      <w:proofErr w:type="spellStart"/>
      <w:r>
        <w:rPr>
          <w:b w:val="0"/>
          <w:sz w:val="26"/>
          <w:szCs w:val="26"/>
        </w:rPr>
        <w:t>ревкомиссии</w:t>
      </w:r>
      <w:proofErr w:type="spellEnd"/>
      <w:r>
        <w:rPr>
          <w:b w:val="0"/>
          <w:sz w:val="26"/>
          <w:szCs w:val="26"/>
        </w:rPr>
        <w:t xml:space="preserve"> РТОП.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 О мотивации профсоюзного членства.</w:t>
      </w:r>
      <w:r w:rsidRPr="00D9439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Обмен опытом работы. 1 час.    Отв. Ефимова И.П., член президиума    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МАРТ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Индивидуальная помощь председателям первичных организаций и председателям ревизионных комиссий.   Отв. 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Г.П.,  председатель РТОП, </w:t>
      </w:r>
      <w:proofErr w:type="spellStart"/>
      <w:r>
        <w:rPr>
          <w:b w:val="0"/>
          <w:sz w:val="26"/>
          <w:szCs w:val="26"/>
        </w:rPr>
        <w:t>Улютичева</w:t>
      </w:r>
      <w:proofErr w:type="spellEnd"/>
      <w:r>
        <w:rPr>
          <w:b w:val="0"/>
          <w:sz w:val="26"/>
          <w:szCs w:val="26"/>
        </w:rPr>
        <w:t xml:space="preserve"> М.А.,- специалист-бухгалтер РТОП, члены президиума.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АПРЕЛЬ</w:t>
      </w:r>
    </w:p>
    <w:p w:rsidR="00801624" w:rsidRDefault="00801624" w:rsidP="00801624">
      <w:pPr>
        <w:numPr>
          <w:ilvl w:val="0"/>
          <w:numId w:val="1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Традиционная встреча с Администрацией Апшеронского района в рамках первомайской акции Профсоюзов. Вопросы соблюдения государственных гарантий и социальных льгот работникам образования. Круглый стол. 2 часа. Отв.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</w:t>
      </w:r>
    </w:p>
    <w:p w:rsidR="00801624" w:rsidRDefault="00801624" w:rsidP="00801624">
      <w:pPr>
        <w:numPr>
          <w:ilvl w:val="0"/>
          <w:numId w:val="1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работе с ветеранами. Обмен опытом. 30 минут. Отв. Ефимова И.П.</w:t>
      </w:r>
    </w:p>
    <w:p w:rsidR="00801624" w:rsidRDefault="00801624" w:rsidP="00801624">
      <w:pPr>
        <w:numPr>
          <w:ilvl w:val="0"/>
          <w:numId w:val="1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Организация оздоровительной работы профкома с членами Профсоюза и их детьми. Вопрос и ответ. 30 минут. Отв. Ефимова И.П.</w:t>
      </w:r>
    </w:p>
    <w:p w:rsidR="00801624" w:rsidRDefault="00801624" w:rsidP="00801624">
      <w:pPr>
        <w:numPr>
          <w:ilvl w:val="0"/>
          <w:numId w:val="1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Всемирном дне охраны труда.    30 минут.  Отв. </w:t>
      </w:r>
      <w:proofErr w:type="spellStart"/>
      <w:r>
        <w:rPr>
          <w:b w:val="0"/>
          <w:sz w:val="26"/>
          <w:szCs w:val="26"/>
        </w:rPr>
        <w:t>Лещенко</w:t>
      </w:r>
      <w:proofErr w:type="spellEnd"/>
      <w:r>
        <w:rPr>
          <w:b w:val="0"/>
          <w:sz w:val="26"/>
          <w:szCs w:val="26"/>
        </w:rPr>
        <w:t xml:space="preserve"> А.И., ВТИТ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МАЙ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1.Устав Профсоюза. Положение о первичной профсоюзной организации. Основы организационно-уставной деятельности первичных профсоюзных организаций.    Лекция. 1ч.    Отв.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</w:t>
      </w:r>
    </w:p>
    <w:p w:rsidR="00801624" w:rsidRDefault="00801624" w:rsidP="00801624">
      <w:pPr>
        <w:numPr>
          <w:ilvl w:val="0"/>
          <w:numId w:val="9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Планирование и организация работы первичной профсоюзной организации. Лекция  1час.  Отв.  Ефимова И.П.</w:t>
      </w:r>
    </w:p>
    <w:p w:rsidR="00801624" w:rsidRDefault="00801624" w:rsidP="00801624">
      <w:pPr>
        <w:numPr>
          <w:ilvl w:val="0"/>
          <w:numId w:val="10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Номенклатура дел, делопроизводство профсоюзной организации. Практическое занятие. 1 час. Отв. Кудрина Н.М.</w:t>
      </w:r>
    </w:p>
    <w:p w:rsidR="00801624" w:rsidRDefault="00801624" w:rsidP="00801624">
      <w:pPr>
        <w:numPr>
          <w:ilvl w:val="0"/>
          <w:numId w:val="10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Ведение финансовой документации. Практическое занятие. 30 минут. </w:t>
      </w:r>
      <w:proofErr w:type="spellStart"/>
      <w:r>
        <w:rPr>
          <w:b w:val="0"/>
          <w:sz w:val="26"/>
          <w:szCs w:val="26"/>
        </w:rPr>
        <w:t>Улютичева</w:t>
      </w:r>
      <w:proofErr w:type="spellEnd"/>
      <w:r>
        <w:rPr>
          <w:b w:val="0"/>
          <w:sz w:val="26"/>
          <w:szCs w:val="26"/>
        </w:rPr>
        <w:t xml:space="preserve"> М.А.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5.</w:t>
      </w:r>
      <w:r w:rsidRPr="00E6287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 работе комиссии по социальному страхованию.  30 мин. Лекция. </w:t>
      </w:r>
      <w:proofErr w:type="spellStart"/>
      <w:r>
        <w:rPr>
          <w:b w:val="0"/>
          <w:sz w:val="26"/>
          <w:szCs w:val="26"/>
        </w:rPr>
        <w:t>Апасова</w:t>
      </w:r>
      <w:proofErr w:type="spellEnd"/>
      <w:r>
        <w:rPr>
          <w:b w:val="0"/>
          <w:sz w:val="26"/>
          <w:szCs w:val="26"/>
        </w:rPr>
        <w:t xml:space="preserve"> Е.З., </w:t>
      </w:r>
      <w:proofErr w:type="gramStart"/>
      <w:r>
        <w:rPr>
          <w:b w:val="0"/>
          <w:sz w:val="26"/>
          <w:szCs w:val="26"/>
        </w:rPr>
        <w:t>спец</w:t>
      </w:r>
      <w:proofErr w:type="gramEnd"/>
      <w:r>
        <w:rPr>
          <w:b w:val="0"/>
          <w:sz w:val="26"/>
          <w:szCs w:val="26"/>
        </w:rPr>
        <w:t>. ФСС.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ИЮНЬ</w:t>
      </w:r>
    </w:p>
    <w:p w:rsidR="00801624" w:rsidRDefault="00801624" w:rsidP="00801624">
      <w:pPr>
        <w:numPr>
          <w:ilvl w:val="0"/>
          <w:numId w:val="11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практике подготовки и проведения профсоюзных собраний. Лекция. 1 час. Отв. </w:t>
      </w:r>
      <w:proofErr w:type="spellStart"/>
      <w:r>
        <w:rPr>
          <w:b w:val="0"/>
          <w:sz w:val="26"/>
          <w:szCs w:val="26"/>
        </w:rPr>
        <w:t>ПеревераЮ</w:t>
      </w:r>
      <w:proofErr w:type="spellEnd"/>
      <w:r>
        <w:rPr>
          <w:b w:val="0"/>
          <w:sz w:val="26"/>
          <w:szCs w:val="26"/>
        </w:rPr>
        <w:t>. В., член президиума, председатель ППО школы №30.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 О практике совместной работы администрации и профкомов по решению социально-экономических интересов членов Профсоюза. Обмен опытом работы. 1 час. Отв. </w:t>
      </w:r>
      <w:proofErr w:type="spellStart"/>
      <w:r>
        <w:rPr>
          <w:b w:val="0"/>
          <w:sz w:val="26"/>
          <w:szCs w:val="26"/>
        </w:rPr>
        <w:t>Качайло</w:t>
      </w:r>
      <w:proofErr w:type="spellEnd"/>
      <w:r>
        <w:rPr>
          <w:b w:val="0"/>
          <w:sz w:val="26"/>
          <w:szCs w:val="26"/>
        </w:rPr>
        <w:t xml:space="preserve"> О.В., член президиума.</w:t>
      </w:r>
    </w:p>
    <w:p w:rsidR="00801624" w:rsidRDefault="00801624" w:rsidP="0080162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3.Нормативно-правовые акты, регулирующие трудовые отношения </w:t>
      </w:r>
      <w:proofErr w:type="gramStart"/>
      <w:r>
        <w:rPr>
          <w:b w:val="0"/>
          <w:sz w:val="26"/>
          <w:szCs w:val="26"/>
        </w:rPr>
        <w:t>в</w:t>
      </w:r>
      <w:proofErr w:type="gramEnd"/>
      <w:r>
        <w:rPr>
          <w:b w:val="0"/>
          <w:sz w:val="26"/>
          <w:szCs w:val="26"/>
        </w:rPr>
        <w:t xml:space="preserve">  </w:t>
      </w:r>
    </w:p>
    <w:p w:rsidR="00801624" w:rsidRDefault="00801624" w:rsidP="00801624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системе   образования. Лекция. 1 час. Отв. специалист РУО.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4.Об оздоровлении членов профсоюза и их семей. 30 минут. Отв.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</w:t>
      </w:r>
    </w:p>
    <w:p w:rsidR="00801624" w:rsidRDefault="00801624" w:rsidP="00801624">
      <w:pPr>
        <w:rPr>
          <w:b w:val="0"/>
        </w:rPr>
      </w:pPr>
      <w:r>
        <w:rPr>
          <w:b w:val="0"/>
          <w:sz w:val="26"/>
          <w:szCs w:val="26"/>
        </w:rPr>
        <w:t xml:space="preserve">                 5</w:t>
      </w:r>
      <w:r w:rsidRPr="00A61BB6">
        <w:rPr>
          <w:b w:val="0"/>
          <w:sz w:val="26"/>
          <w:szCs w:val="26"/>
        </w:rPr>
        <w:t>.</w:t>
      </w:r>
      <w:r w:rsidRPr="00A61BB6">
        <w:rPr>
          <w:b w:val="0"/>
        </w:rPr>
        <w:t xml:space="preserve">  Практические действия профкома при увольнении работников </w:t>
      </w:r>
      <w:proofErr w:type="gramStart"/>
      <w:r w:rsidRPr="00A61BB6">
        <w:rPr>
          <w:b w:val="0"/>
        </w:rPr>
        <w:t>по</w:t>
      </w:r>
      <w:proofErr w:type="gramEnd"/>
      <w:r w:rsidRPr="00A61BB6">
        <w:rPr>
          <w:b w:val="0"/>
        </w:rPr>
        <w:t xml:space="preserve"> </w:t>
      </w:r>
    </w:p>
    <w:p w:rsidR="00801624" w:rsidRPr="00A61BB6" w:rsidRDefault="00801624" w:rsidP="00801624">
      <w:pPr>
        <w:rPr>
          <w:b w:val="0"/>
        </w:rPr>
      </w:pPr>
      <w:r>
        <w:rPr>
          <w:b w:val="0"/>
        </w:rPr>
        <w:t xml:space="preserve">                       сокращению штатов.         </w:t>
      </w:r>
      <w:r w:rsidRPr="00A61BB6">
        <w:rPr>
          <w:b w:val="0"/>
        </w:rPr>
        <w:t xml:space="preserve">   Практическое занятие. 30 </w:t>
      </w:r>
      <w:proofErr w:type="spellStart"/>
      <w:r w:rsidRPr="00A61BB6">
        <w:rPr>
          <w:b w:val="0"/>
        </w:rPr>
        <w:t>мин</w:t>
      </w:r>
      <w:proofErr w:type="gramStart"/>
      <w:r w:rsidRPr="00A61BB6">
        <w:rPr>
          <w:b w:val="0"/>
        </w:rPr>
        <w:t>.Д</w:t>
      </w:r>
      <w:proofErr w:type="gramEnd"/>
      <w:r w:rsidRPr="00A61BB6">
        <w:rPr>
          <w:b w:val="0"/>
        </w:rPr>
        <w:t>юбина</w:t>
      </w:r>
      <w:proofErr w:type="spellEnd"/>
      <w:r w:rsidRPr="00A61BB6">
        <w:rPr>
          <w:b w:val="0"/>
        </w:rPr>
        <w:t xml:space="preserve"> Г.П.</w:t>
      </w:r>
    </w:p>
    <w:p w:rsidR="00801624" w:rsidRPr="00A61BB6" w:rsidRDefault="00801624" w:rsidP="00801624">
      <w:pPr>
        <w:ind w:left="1110"/>
        <w:jc w:val="both"/>
        <w:rPr>
          <w:b w:val="0"/>
          <w:sz w:val="26"/>
          <w:szCs w:val="26"/>
        </w:rPr>
      </w:pP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АВГУСТ</w:t>
      </w:r>
    </w:p>
    <w:p w:rsidR="00801624" w:rsidRDefault="00801624" w:rsidP="00801624">
      <w:pPr>
        <w:numPr>
          <w:ilvl w:val="0"/>
          <w:numId w:val="8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Участие профкома в распределении учебной нагрузки, тарификации, согласование расписания уроков, графиков работы и отпусков, установлении доплат и надбавок. Практическое занятие. 1 час. Отв.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</w:t>
      </w:r>
    </w:p>
    <w:p w:rsidR="00801624" w:rsidRDefault="00801624" w:rsidP="00801624">
      <w:pPr>
        <w:numPr>
          <w:ilvl w:val="0"/>
          <w:numId w:val="8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Создание условий для прохождения  аттестации педагогических работников. Обмен опытом. 30 минут. </w:t>
      </w:r>
      <w:proofErr w:type="spellStart"/>
      <w:r>
        <w:rPr>
          <w:b w:val="0"/>
          <w:sz w:val="26"/>
          <w:szCs w:val="26"/>
        </w:rPr>
        <w:t>Качайло</w:t>
      </w:r>
      <w:proofErr w:type="spellEnd"/>
      <w:r>
        <w:rPr>
          <w:b w:val="0"/>
          <w:sz w:val="26"/>
          <w:szCs w:val="26"/>
        </w:rPr>
        <w:t xml:space="preserve"> О.В.</w:t>
      </w:r>
    </w:p>
    <w:p w:rsidR="00801624" w:rsidRDefault="00801624" w:rsidP="00801624">
      <w:pPr>
        <w:numPr>
          <w:ilvl w:val="0"/>
          <w:numId w:val="8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работе профсоюзных кружков. Практическое занятие. 1 час. Отв. Кудрина Н.М.</w:t>
      </w:r>
    </w:p>
    <w:p w:rsidR="00801624" w:rsidRDefault="00801624" w:rsidP="00801624">
      <w:pPr>
        <w:rPr>
          <w:b w:val="0"/>
        </w:rPr>
      </w:pPr>
      <w:r w:rsidRPr="00D4680D">
        <w:rPr>
          <w:b w:val="0"/>
        </w:rPr>
        <w:t xml:space="preserve">                </w:t>
      </w:r>
      <w:r>
        <w:rPr>
          <w:b w:val="0"/>
        </w:rPr>
        <w:t xml:space="preserve"> </w:t>
      </w:r>
      <w:r w:rsidRPr="00D4680D">
        <w:rPr>
          <w:b w:val="0"/>
        </w:rPr>
        <w:t xml:space="preserve"> 4. О практике подготовки и проведении заседаний профсоюзного комитета.   </w:t>
      </w:r>
      <w:r>
        <w:rPr>
          <w:b w:val="0"/>
        </w:rPr>
        <w:t xml:space="preserve"> </w:t>
      </w:r>
    </w:p>
    <w:p w:rsidR="00801624" w:rsidRPr="00D4680D" w:rsidRDefault="00801624" w:rsidP="00801624">
      <w:pPr>
        <w:rPr>
          <w:b w:val="0"/>
        </w:rPr>
      </w:pPr>
      <w:r>
        <w:rPr>
          <w:b w:val="0"/>
        </w:rPr>
        <w:t xml:space="preserve">                      Обмен </w:t>
      </w:r>
      <w:r w:rsidRPr="00D4680D">
        <w:rPr>
          <w:b w:val="0"/>
        </w:rPr>
        <w:t xml:space="preserve">  опытом. </w:t>
      </w:r>
      <w:r>
        <w:rPr>
          <w:b w:val="0"/>
        </w:rPr>
        <w:t>1 час</w:t>
      </w:r>
      <w:r w:rsidRPr="00D4680D">
        <w:rPr>
          <w:b w:val="0"/>
        </w:rPr>
        <w:t>.  Отв. председатели СОШ</w:t>
      </w:r>
      <w:r>
        <w:rPr>
          <w:b w:val="0"/>
        </w:rPr>
        <w:t xml:space="preserve"> </w:t>
      </w:r>
      <w:r w:rsidRPr="00D4680D">
        <w:rPr>
          <w:b w:val="0"/>
        </w:rPr>
        <w:t>№2, МДОУ №10</w:t>
      </w:r>
      <w:r>
        <w:rPr>
          <w:b w:val="0"/>
        </w:rPr>
        <w:t>, ЦДТ.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СЕНТЯБРЬ</w:t>
      </w:r>
    </w:p>
    <w:p w:rsidR="00801624" w:rsidRDefault="00801624" w:rsidP="00801624">
      <w:pPr>
        <w:numPr>
          <w:ilvl w:val="0"/>
          <w:numId w:val="7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оплате труда работников образования в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6"/>
            <w:szCs w:val="26"/>
          </w:rPr>
          <w:t>2014 г</w:t>
        </w:r>
      </w:smartTag>
      <w:r>
        <w:rPr>
          <w:b w:val="0"/>
          <w:sz w:val="26"/>
          <w:szCs w:val="26"/>
        </w:rPr>
        <w:t>. Лекция 1 час.  Специалист ЦБ</w:t>
      </w:r>
    </w:p>
    <w:p w:rsidR="00801624" w:rsidRDefault="00801624" w:rsidP="00801624">
      <w:pPr>
        <w:numPr>
          <w:ilvl w:val="0"/>
          <w:numId w:val="7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Рабочее время педагогических работников образовательных учреждений. Лекция. 1 час. </w:t>
      </w:r>
      <w:proofErr w:type="spellStart"/>
      <w:r>
        <w:rPr>
          <w:b w:val="0"/>
          <w:sz w:val="26"/>
          <w:szCs w:val="26"/>
        </w:rPr>
        <w:t>Качайло</w:t>
      </w:r>
      <w:proofErr w:type="spellEnd"/>
      <w:r>
        <w:rPr>
          <w:b w:val="0"/>
          <w:sz w:val="26"/>
          <w:szCs w:val="26"/>
        </w:rPr>
        <w:t xml:space="preserve"> О.В.</w:t>
      </w:r>
    </w:p>
    <w:p w:rsidR="00801624" w:rsidRDefault="00801624" w:rsidP="00801624">
      <w:pPr>
        <w:numPr>
          <w:ilvl w:val="0"/>
          <w:numId w:val="7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организации работы уполномоченных по охране труда. Лекция 40 мин. </w:t>
      </w:r>
      <w:proofErr w:type="spellStart"/>
      <w:r>
        <w:rPr>
          <w:b w:val="0"/>
          <w:sz w:val="26"/>
          <w:szCs w:val="26"/>
        </w:rPr>
        <w:t>Лещенко</w:t>
      </w:r>
      <w:proofErr w:type="spellEnd"/>
      <w:r>
        <w:rPr>
          <w:b w:val="0"/>
          <w:sz w:val="26"/>
          <w:szCs w:val="26"/>
        </w:rPr>
        <w:t xml:space="preserve"> А.И., ВТИТ</w:t>
      </w:r>
    </w:p>
    <w:p w:rsidR="00801624" w:rsidRDefault="00801624" w:rsidP="00801624">
      <w:pPr>
        <w:numPr>
          <w:ilvl w:val="0"/>
          <w:numId w:val="7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Ведение документации по охране труда. 30 минут.  </w:t>
      </w:r>
      <w:proofErr w:type="spellStart"/>
      <w:r>
        <w:rPr>
          <w:b w:val="0"/>
          <w:sz w:val="26"/>
          <w:szCs w:val="26"/>
        </w:rPr>
        <w:t>Писклов</w:t>
      </w:r>
      <w:proofErr w:type="spellEnd"/>
      <w:r>
        <w:rPr>
          <w:b w:val="0"/>
          <w:sz w:val="26"/>
          <w:szCs w:val="26"/>
        </w:rPr>
        <w:t xml:space="preserve"> А.В., специалист РУО.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ОКТЯБРЬ</w:t>
      </w:r>
    </w:p>
    <w:p w:rsidR="00801624" w:rsidRDefault="00801624" w:rsidP="00801624">
      <w:pPr>
        <w:numPr>
          <w:ilvl w:val="0"/>
          <w:numId w:val="6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Работа профкома по контролю создания безопасных условий труда. Лекция. 1 час. Отв. </w:t>
      </w:r>
      <w:proofErr w:type="spellStart"/>
      <w:r>
        <w:rPr>
          <w:b w:val="0"/>
          <w:sz w:val="26"/>
          <w:szCs w:val="26"/>
        </w:rPr>
        <w:t>Лещенко</w:t>
      </w:r>
      <w:proofErr w:type="spellEnd"/>
      <w:r>
        <w:rPr>
          <w:b w:val="0"/>
          <w:sz w:val="26"/>
          <w:szCs w:val="26"/>
        </w:rPr>
        <w:t xml:space="preserve"> А.И.</w:t>
      </w:r>
    </w:p>
    <w:p w:rsidR="00801624" w:rsidRDefault="00801624" w:rsidP="00801624">
      <w:pPr>
        <w:numPr>
          <w:ilvl w:val="0"/>
          <w:numId w:val="6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Трехступенчатый контроль в образовательных учреждениях. Обмен опытом. 40 минут. </w:t>
      </w:r>
      <w:proofErr w:type="spellStart"/>
      <w:r>
        <w:rPr>
          <w:b w:val="0"/>
          <w:sz w:val="26"/>
          <w:szCs w:val="26"/>
        </w:rPr>
        <w:t>Лещенко</w:t>
      </w:r>
      <w:proofErr w:type="spellEnd"/>
      <w:r>
        <w:rPr>
          <w:b w:val="0"/>
          <w:sz w:val="26"/>
          <w:szCs w:val="26"/>
        </w:rPr>
        <w:t xml:space="preserve"> А.И., ВТИТ.</w:t>
      </w:r>
    </w:p>
    <w:p w:rsidR="00801624" w:rsidRPr="00A61BB6" w:rsidRDefault="00801624" w:rsidP="00801624">
      <w:pPr>
        <w:ind w:left="1110"/>
        <w:rPr>
          <w:b w:val="0"/>
        </w:rPr>
      </w:pPr>
      <w:r w:rsidRPr="00A61BB6">
        <w:rPr>
          <w:b w:val="0"/>
        </w:rPr>
        <w:t>3.О практике совместной работы администрации и профкомов по решению социально-экономических интересов членов Профсоюза. Внесение изменений в коллективный договор. Обмен опытом. 1 час. Отв. Кудрина Н.М., ВПИТ, член президиума.</w:t>
      </w:r>
    </w:p>
    <w:p w:rsidR="00801624" w:rsidRDefault="00801624" w:rsidP="00801624">
      <w:pPr>
        <w:rPr>
          <w:b w:val="0"/>
        </w:rPr>
      </w:pPr>
      <w:r>
        <w:rPr>
          <w:b w:val="0"/>
          <w:sz w:val="26"/>
          <w:szCs w:val="26"/>
        </w:rPr>
        <w:t xml:space="preserve">                 </w:t>
      </w:r>
      <w:r w:rsidRPr="00A61BB6">
        <w:rPr>
          <w:b w:val="0"/>
          <w:sz w:val="26"/>
          <w:szCs w:val="26"/>
        </w:rPr>
        <w:t xml:space="preserve">4. </w:t>
      </w:r>
      <w:r w:rsidRPr="00A61BB6">
        <w:rPr>
          <w:b w:val="0"/>
        </w:rPr>
        <w:t xml:space="preserve">Помощь Профсоюза в получении досрочной трудовой пенсии по старости  </w:t>
      </w:r>
      <w:proofErr w:type="gramStart"/>
      <w:r w:rsidRPr="00A61BB6">
        <w:rPr>
          <w:b w:val="0"/>
        </w:rPr>
        <w:t>в</w:t>
      </w:r>
      <w:proofErr w:type="gramEnd"/>
      <w:r w:rsidRPr="00A61BB6">
        <w:rPr>
          <w:b w:val="0"/>
        </w:rPr>
        <w:t xml:space="preserve"> </w:t>
      </w:r>
    </w:p>
    <w:p w:rsidR="00801624" w:rsidRPr="00A61BB6" w:rsidRDefault="00801624" w:rsidP="00801624">
      <w:pPr>
        <w:rPr>
          <w:b w:val="0"/>
        </w:rPr>
      </w:pPr>
      <w:r>
        <w:rPr>
          <w:b w:val="0"/>
        </w:rPr>
        <w:t xml:space="preserve">                    Связи с </w:t>
      </w:r>
      <w:r w:rsidRPr="00A61BB6">
        <w:rPr>
          <w:b w:val="0"/>
        </w:rPr>
        <w:t xml:space="preserve">  педагогической деятельностью. Вопрос-ответ. 30 мин. Отв. </w:t>
      </w:r>
      <w:proofErr w:type="spellStart"/>
      <w:r w:rsidRPr="00A61BB6">
        <w:rPr>
          <w:b w:val="0"/>
        </w:rPr>
        <w:t>Дюбина</w:t>
      </w:r>
      <w:proofErr w:type="spellEnd"/>
      <w:r w:rsidRPr="00A61BB6">
        <w:rPr>
          <w:b w:val="0"/>
        </w:rPr>
        <w:t xml:space="preserve"> 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НОЯБРЬ</w:t>
      </w:r>
    </w:p>
    <w:p w:rsidR="00801624" w:rsidRDefault="00801624" w:rsidP="00801624">
      <w:pPr>
        <w:numPr>
          <w:ilvl w:val="0"/>
          <w:numId w:val="3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Актуальные проблемы пенсионного обеспечения работников образования. Лекция. 45 минут. Специалист ПФ.</w:t>
      </w:r>
    </w:p>
    <w:p w:rsidR="00801624" w:rsidRDefault="00801624" w:rsidP="00801624">
      <w:pPr>
        <w:numPr>
          <w:ilvl w:val="0"/>
          <w:numId w:val="3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Работа профорганизации с молодыми специалистами. Обмен опытом. 1 час. Отв. Ефимова И.П.</w:t>
      </w:r>
    </w:p>
    <w:p w:rsidR="00801624" w:rsidRDefault="00801624" w:rsidP="00801624">
      <w:pPr>
        <w:numPr>
          <w:ilvl w:val="0"/>
          <w:numId w:val="3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Подготовка собрания «О ходе реализации основных положений коллективного договора». Практическое занятие. 1 час. Отв. Ефимова И.П.</w:t>
      </w:r>
    </w:p>
    <w:p w:rsidR="00801624" w:rsidRDefault="00801624" w:rsidP="00801624">
      <w:pPr>
        <w:rPr>
          <w:b w:val="0"/>
        </w:rPr>
      </w:pPr>
      <w:r>
        <w:rPr>
          <w:b w:val="0"/>
          <w:sz w:val="26"/>
          <w:szCs w:val="26"/>
        </w:rPr>
        <w:t xml:space="preserve">                  4</w:t>
      </w:r>
      <w:r w:rsidRPr="00745110">
        <w:rPr>
          <w:b w:val="0"/>
          <w:sz w:val="26"/>
          <w:szCs w:val="26"/>
        </w:rPr>
        <w:t xml:space="preserve">. </w:t>
      </w:r>
      <w:r w:rsidRPr="00745110">
        <w:rPr>
          <w:b w:val="0"/>
        </w:rPr>
        <w:t xml:space="preserve">О работе профкома по социальной защите женщин, имеющих детей и </w:t>
      </w:r>
      <w:r>
        <w:rPr>
          <w:b w:val="0"/>
        </w:rPr>
        <w:t xml:space="preserve"> </w:t>
      </w:r>
    </w:p>
    <w:p w:rsidR="00801624" w:rsidRDefault="00801624" w:rsidP="00801624">
      <w:pPr>
        <w:rPr>
          <w:b w:val="0"/>
        </w:rPr>
      </w:pPr>
      <w:r>
        <w:rPr>
          <w:b w:val="0"/>
        </w:rPr>
        <w:t xml:space="preserve">                       </w:t>
      </w:r>
      <w:r w:rsidRPr="00745110">
        <w:rPr>
          <w:b w:val="0"/>
        </w:rPr>
        <w:t xml:space="preserve">работников,   обучающихся без отрыва от производства. Лекция. 30 мин. </w:t>
      </w:r>
      <w:r>
        <w:rPr>
          <w:b w:val="0"/>
        </w:rPr>
        <w:t xml:space="preserve">  </w:t>
      </w:r>
    </w:p>
    <w:p w:rsidR="00801624" w:rsidRPr="00745110" w:rsidRDefault="00801624" w:rsidP="00801624">
      <w:pPr>
        <w:rPr>
          <w:b w:val="0"/>
        </w:rPr>
      </w:pPr>
      <w:r>
        <w:rPr>
          <w:b w:val="0"/>
        </w:rPr>
        <w:t xml:space="preserve">                      </w:t>
      </w:r>
      <w:proofErr w:type="spellStart"/>
      <w:r>
        <w:rPr>
          <w:b w:val="0"/>
        </w:rPr>
        <w:t>Дюбина</w:t>
      </w:r>
      <w:proofErr w:type="spellEnd"/>
      <w:r>
        <w:rPr>
          <w:b w:val="0"/>
        </w:rPr>
        <w:t xml:space="preserve"> Г.П.</w:t>
      </w: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</w:p>
    <w:p w:rsidR="00801624" w:rsidRDefault="00801624" w:rsidP="00801624">
      <w:pPr>
        <w:ind w:left="11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ДЕКАБРЬ</w:t>
      </w:r>
    </w:p>
    <w:p w:rsidR="00801624" w:rsidRDefault="00801624" w:rsidP="00801624">
      <w:pPr>
        <w:numPr>
          <w:ilvl w:val="0"/>
          <w:numId w:val="5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работе ревизионной комиссий. Лекция. 30 мин. Левина Т.М., </w:t>
      </w:r>
      <w:proofErr w:type="spellStart"/>
      <w:r>
        <w:rPr>
          <w:b w:val="0"/>
          <w:sz w:val="26"/>
          <w:szCs w:val="26"/>
        </w:rPr>
        <w:t>Улютичева</w:t>
      </w:r>
      <w:proofErr w:type="spellEnd"/>
      <w:r>
        <w:rPr>
          <w:b w:val="0"/>
          <w:sz w:val="26"/>
          <w:szCs w:val="26"/>
        </w:rPr>
        <w:t xml:space="preserve"> М.А.</w:t>
      </w:r>
    </w:p>
    <w:p w:rsidR="00801624" w:rsidRDefault="00801624" w:rsidP="00801624">
      <w:pPr>
        <w:numPr>
          <w:ilvl w:val="0"/>
          <w:numId w:val="5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организации учета членов Профсоюза.  Лекция 30 минут.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</w:t>
      </w:r>
    </w:p>
    <w:p w:rsidR="00801624" w:rsidRDefault="00801624" w:rsidP="00801624">
      <w:pPr>
        <w:numPr>
          <w:ilvl w:val="0"/>
          <w:numId w:val="5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Подготовка итоговых документов, заполнение статистических отчетов профсоюзной организации. Практическое занятие. 30 мин.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</w:t>
      </w:r>
    </w:p>
    <w:p w:rsidR="00801624" w:rsidRDefault="00801624" w:rsidP="00801624">
      <w:pPr>
        <w:numPr>
          <w:ilvl w:val="0"/>
          <w:numId w:val="5"/>
        </w:numPr>
        <w:ind w:left="111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мониторинге заработной платы за 2014год.   20 минут. </w:t>
      </w:r>
      <w:proofErr w:type="spellStart"/>
      <w:r>
        <w:rPr>
          <w:b w:val="0"/>
          <w:sz w:val="26"/>
          <w:szCs w:val="26"/>
        </w:rPr>
        <w:t>Инф</w:t>
      </w:r>
      <w:proofErr w:type="spell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Дюбина</w:t>
      </w:r>
      <w:proofErr w:type="spellEnd"/>
      <w:r>
        <w:rPr>
          <w:b w:val="0"/>
          <w:sz w:val="26"/>
          <w:szCs w:val="26"/>
        </w:rPr>
        <w:t xml:space="preserve"> Г.П.  </w:t>
      </w:r>
    </w:p>
    <w:p w:rsidR="00801624" w:rsidRDefault="00801624" w:rsidP="00801624">
      <w:pPr>
        <w:jc w:val="both"/>
        <w:rPr>
          <w:b w:val="0"/>
          <w:sz w:val="26"/>
          <w:szCs w:val="26"/>
        </w:rPr>
      </w:pPr>
    </w:p>
    <w:p w:rsidR="00801624" w:rsidRDefault="00801624" w:rsidP="00801624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</w:p>
    <w:p w:rsidR="00801624" w:rsidRDefault="00801624" w:rsidP="00801624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Председатель  </w:t>
      </w:r>
    </w:p>
    <w:p w:rsidR="00801624" w:rsidRDefault="00801624" w:rsidP="00801624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районной организации Профсоюза                              </w:t>
      </w:r>
      <w:proofErr w:type="spellStart"/>
      <w:r>
        <w:rPr>
          <w:b w:val="0"/>
          <w:sz w:val="26"/>
          <w:szCs w:val="26"/>
        </w:rPr>
        <w:t>Г.Дюбина</w:t>
      </w:r>
      <w:proofErr w:type="spellEnd"/>
    </w:p>
    <w:p w:rsidR="00801624" w:rsidRDefault="00801624" w:rsidP="00801624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</w:p>
    <w:p w:rsidR="00ED02AE" w:rsidRDefault="00ED02AE"/>
    <w:sectPr w:rsidR="00ED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1624"/>
    <w:rsid w:val="00801624"/>
    <w:rsid w:val="009E2540"/>
    <w:rsid w:val="00B03A77"/>
    <w:rsid w:val="00C25EB6"/>
    <w:rsid w:val="00E61864"/>
    <w:rsid w:val="00E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24"/>
    <w:pPr>
      <w:suppressAutoHyphens/>
    </w:pPr>
    <w:rPr>
      <w:b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2014-02-17T09:53:00Z</dcterms:created>
  <dcterms:modified xsi:type="dcterms:W3CDTF">2014-02-17T09:53:00Z</dcterms:modified>
</cp:coreProperties>
</file>